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CC" w:rsidRPr="00104F12" w:rsidRDefault="00104F12" w:rsidP="005400F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4F12">
        <w:rPr>
          <w:rFonts w:ascii="Times New Roman" w:hAnsi="Times New Roman" w:cs="Times New Roman"/>
          <w:b/>
          <w:sz w:val="28"/>
        </w:rPr>
        <w:t>PENUGASAN LULUS BERSYARAT</w:t>
      </w:r>
    </w:p>
    <w:p w:rsidR="00104F12" w:rsidRDefault="00104F12" w:rsidP="005400F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04F12">
        <w:rPr>
          <w:rFonts w:ascii="Times New Roman" w:hAnsi="Times New Roman" w:cs="Times New Roman"/>
          <w:b/>
          <w:sz w:val="28"/>
        </w:rPr>
        <w:t xml:space="preserve">GEMA EQUILIBRIUM TERMUDA </w:t>
      </w:r>
      <w:r>
        <w:rPr>
          <w:rFonts w:ascii="Times New Roman" w:hAnsi="Times New Roman" w:cs="Times New Roman"/>
          <w:b/>
          <w:sz w:val="28"/>
        </w:rPr>
        <w:t xml:space="preserve">(GET) </w:t>
      </w:r>
      <w:r w:rsidRPr="00104F12">
        <w:rPr>
          <w:rFonts w:ascii="Times New Roman" w:hAnsi="Times New Roman" w:cs="Times New Roman"/>
          <w:b/>
          <w:sz w:val="28"/>
        </w:rPr>
        <w:t>2017</w:t>
      </w:r>
    </w:p>
    <w:p w:rsidR="005400F8" w:rsidRDefault="005400F8" w:rsidP="005400F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4F12" w:rsidRDefault="00104F12" w:rsidP="005400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104F12">
        <w:rPr>
          <w:rFonts w:ascii="Times New Roman" w:hAnsi="Times New Roman" w:cs="Times New Roman"/>
          <w:sz w:val="24"/>
        </w:rPr>
        <w:t>Dikarenakan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kurangnya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penilaian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untuk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GET 2017</w:t>
      </w:r>
      <w:r w:rsidRPr="00104F1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4F12">
        <w:rPr>
          <w:rFonts w:ascii="Times New Roman" w:hAnsi="Times New Roman" w:cs="Times New Roman"/>
          <w:sz w:val="24"/>
        </w:rPr>
        <w:t>maka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berikut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adalah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tugas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tambahan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sebagai</w:t>
      </w:r>
      <w:proofErr w:type="spellEnd"/>
      <w:r w:rsidRPr="00104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4F1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kelulusan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peserta</w:t>
      </w:r>
      <w:proofErr w:type="spellEnd"/>
      <w:r>
        <w:rPr>
          <w:rFonts w:ascii="Times New Roman" w:hAnsi="Times New Roman" w:cs="Times New Roman"/>
          <w:sz w:val="24"/>
        </w:rPr>
        <w:t xml:space="preserve"> GET 2017:</w:t>
      </w:r>
    </w:p>
    <w:p w:rsidR="00104F12" w:rsidRPr="008E5522" w:rsidRDefault="009A4C21" w:rsidP="005400F8">
      <w:pPr>
        <w:pStyle w:val="ColorfulList-Accent11"/>
        <w:spacing w:after="200" w:line="360" w:lineRule="auto"/>
        <w:ind w:left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esai</w:t>
      </w:r>
      <w:proofErr w:type="spellEnd"/>
      <w:r w:rsidR="00104F12" w:rsidRPr="008E5522">
        <w:rPr>
          <w:sz w:val="24"/>
          <w:szCs w:val="24"/>
        </w:rPr>
        <w:t xml:space="preserve"> </w:t>
      </w:r>
      <w:proofErr w:type="spellStart"/>
      <w:r w:rsidR="00104F12" w:rsidRPr="008E5522">
        <w:rPr>
          <w:sz w:val="24"/>
          <w:szCs w:val="24"/>
        </w:rPr>
        <w:t>dengan</w:t>
      </w:r>
      <w:proofErr w:type="spellEnd"/>
      <w:r w:rsidR="00104F12" w:rsidRPr="008E5522">
        <w:rPr>
          <w:sz w:val="24"/>
          <w:szCs w:val="24"/>
        </w:rPr>
        <w:t xml:space="preserve"> </w:t>
      </w:r>
      <w:proofErr w:type="spellStart"/>
      <w:r w:rsidR="00104F12" w:rsidRPr="008E5522">
        <w:rPr>
          <w:sz w:val="24"/>
          <w:szCs w:val="24"/>
        </w:rPr>
        <w:t>judul</w:t>
      </w:r>
      <w:proofErr w:type="spellEnd"/>
      <w:r w:rsidR="00104F12" w:rsidRPr="008E5522">
        <w:rPr>
          <w:sz w:val="24"/>
          <w:szCs w:val="24"/>
        </w:rPr>
        <w:t xml:space="preserve"> </w:t>
      </w:r>
      <w:r w:rsidRPr="009A4C21"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Peningkatan</w:t>
      </w:r>
      <w:proofErr w:type="spellEnd"/>
      <w:r>
        <w:rPr>
          <w:b/>
          <w:sz w:val="24"/>
          <w:szCs w:val="24"/>
        </w:rPr>
        <w:t xml:space="preserve"> yang </w:t>
      </w:r>
      <w:proofErr w:type="spellStart"/>
      <w:r>
        <w:rPr>
          <w:b/>
          <w:sz w:val="24"/>
          <w:szCs w:val="24"/>
        </w:rPr>
        <w:t>Diperlukan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Oleh</w:t>
      </w:r>
      <w:proofErr w:type="spellEnd"/>
      <w:r w:rsidRPr="009A4C21">
        <w:rPr>
          <w:b/>
          <w:sz w:val="24"/>
          <w:szCs w:val="24"/>
        </w:rPr>
        <w:t xml:space="preserve"> FEB </w:t>
      </w:r>
      <w:proofErr w:type="spellStart"/>
      <w:r w:rsidRPr="009A4C21">
        <w:rPr>
          <w:b/>
          <w:sz w:val="24"/>
          <w:szCs w:val="24"/>
        </w:rPr>
        <w:t>Unud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dan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Lembaga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Mahasiswa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="005400F8">
        <w:rPr>
          <w:b/>
          <w:sz w:val="24"/>
          <w:szCs w:val="24"/>
        </w:rPr>
        <w:t>Sehingga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Mampu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Bersaing</w:t>
      </w:r>
      <w:proofErr w:type="spellEnd"/>
      <w:r w:rsidRPr="009A4C21">
        <w:rPr>
          <w:b/>
          <w:sz w:val="24"/>
          <w:szCs w:val="24"/>
        </w:rPr>
        <w:t xml:space="preserve"> </w:t>
      </w:r>
      <w:proofErr w:type="spellStart"/>
      <w:r w:rsidRPr="009A4C21">
        <w:rPr>
          <w:b/>
          <w:sz w:val="24"/>
          <w:szCs w:val="24"/>
        </w:rPr>
        <w:t>Secara</w:t>
      </w:r>
      <w:proofErr w:type="spellEnd"/>
      <w:r w:rsidRPr="009A4C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Nasional </w:t>
      </w:r>
      <w:proofErr w:type="spellStart"/>
      <w:r>
        <w:rPr>
          <w:b/>
          <w:sz w:val="24"/>
          <w:szCs w:val="24"/>
        </w:rPr>
        <w:t>Maupun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Internasional</w:t>
      </w:r>
      <w:proofErr w:type="spellEnd"/>
      <w:r w:rsidRPr="009A4C21">
        <w:rPr>
          <w:b/>
          <w:sz w:val="24"/>
          <w:szCs w:val="24"/>
        </w:rPr>
        <w:t>”</w:t>
      </w:r>
      <w:r w:rsidR="005400F8">
        <w:rPr>
          <w:sz w:val="24"/>
          <w:szCs w:val="24"/>
        </w:rPr>
        <w:t>.</w:t>
      </w:r>
    </w:p>
    <w:p w:rsidR="00104F12" w:rsidRPr="008E5522" w:rsidRDefault="00104F12" w:rsidP="005400F8">
      <w:pPr>
        <w:pStyle w:val="ColorfulList-Accent11"/>
        <w:spacing w:line="360" w:lineRule="auto"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ketentuan</w:t>
      </w:r>
      <w:proofErr w:type="spellEnd"/>
      <w:r w:rsidRPr="008E5522">
        <w:rPr>
          <w:sz w:val="24"/>
          <w:szCs w:val="24"/>
        </w:rPr>
        <w:t>:</w:t>
      </w:r>
    </w:p>
    <w:p w:rsidR="00104F12" w:rsidRPr="008E5522" w:rsidRDefault="00104F12" w:rsidP="005400F8">
      <w:pPr>
        <w:pStyle w:val="ColorfulList-Accent11"/>
        <w:numPr>
          <w:ilvl w:val="0"/>
          <w:numId w:val="2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Dibuat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pada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b/>
          <w:sz w:val="24"/>
          <w:szCs w:val="24"/>
        </w:rPr>
        <w:t>kertas</w:t>
      </w:r>
      <w:proofErr w:type="spellEnd"/>
      <w:r w:rsidRPr="008E5522">
        <w:rPr>
          <w:b/>
          <w:sz w:val="24"/>
          <w:szCs w:val="24"/>
        </w:rPr>
        <w:t xml:space="preserve"> double folio </w:t>
      </w:r>
      <w:proofErr w:type="spellStart"/>
      <w:r w:rsidRPr="008E5522">
        <w:rPr>
          <w:b/>
          <w:sz w:val="24"/>
          <w:szCs w:val="24"/>
        </w:rPr>
        <w:t>bergaris</w:t>
      </w:r>
      <w:proofErr w:type="spellEnd"/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 xml:space="preserve">minimal 2 </w:t>
      </w:r>
      <w:proofErr w:type="spellStart"/>
      <w:r w:rsidRPr="008E5522">
        <w:rPr>
          <w:b/>
          <w:sz w:val="24"/>
          <w:szCs w:val="24"/>
        </w:rPr>
        <w:t>halaman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ditulis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tangan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menggunakan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bolpoint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hitam</w:t>
      </w:r>
      <w:proofErr w:type="spellEnd"/>
      <w:r w:rsidRPr="008E5522">
        <w:rPr>
          <w:sz w:val="24"/>
          <w:szCs w:val="24"/>
        </w:rPr>
        <w:t xml:space="preserve"> (</w:t>
      </w:r>
      <w:proofErr w:type="spellStart"/>
      <w:proofErr w:type="gramStart"/>
      <w:r w:rsidRPr="008E5522">
        <w:rPr>
          <w:sz w:val="24"/>
          <w:szCs w:val="24"/>
        </w:rPr>
        <w:t>non boxy</w:t>
      </w:r>
      <w:proofErr w:type="spellEnd"/>
      <w:proofErr w:type="gram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non gel</w:t>
      </w:r>
      <w:proofErr w:type="spellEnd"/>
      <w:r w:rsidRPr="008E5522">
        <w:rPr>
          <w:sz w:val="24"/>
          <w:szCs w:val="24"/>
        </w:rPr>
        <w:t xml:space="preserve">), </w:t>
      </w:r>
      <w:proofErr w:type="spellStart"/>
      <w:r w:rsidRPr="008E5522">
        <w:rPr>
          <w:sz w:val="24"/>
          <w:szCs w:val="24"/>
        </w:rPr>
        <w:t>diberi</w:t>
      </w:r>
      <w:proofErr w:type="spellEnd"/>
      <w:r w:rsidRPr="008E5522">
        <w:rPr>
          <w:sz w:val="24"/>
          <w:szCs w:val="24"/>
        </w:rPr>
        <w:t xml:space="preserve"> margin </w:t>
      </w:r>
      <w:proofErr w:type="spellStart"/>
      <w:r w:rsidRPr="008E5522">
        <w:rPr>
          <w:sz w:val="24"/>
          <w:szCs w:val="24"/>
        </w:rPr>
        <w:t>kanan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kiri</w:t>
      </w:r>
      <w:proofErr w:type="spellEnd"/>
      <w:r w:rsidRPr="008E5522">
        <w:rPr>
          <w:sz w:val="24"/>
          <w:szCs w:val="24"/>
        </w:rPr>
        <w:t xml:space="preserve"> 1 cm </w:t>
      </w:r>
      <w:proofErr w:type="spellStart"/>
      <w:r w:rsidRPr="008E5522">
        <w:rPr>
          <w:sz w:val="24"/>
          <w:szCs w:val="24"/>
        </w:rPr>
        <w:t>menggunakan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bolpoint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hitam</w:t>
      </w:r>
      <w:proofErr w:type="spellEnd"/>
      <w:r w:rsidRPr="008E5522">
        <w:rPr>
          <w:sz w:val="24"/>
          <w:szCs w:val="24"/>
        </w:rPr>
        <w:t xml:space="preserve"> (</w:t>
      </w:r>
      <w:proofErr w:type="spellStart"/>
      <w:r w:rsidRPr="008E5522">
        <w:rPr>
          <w:sz w:val="24"/>
          <w:szCs w:val="24"/>
        </w:rPr>
        <w:t>non boxy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non gel</w:t>
      </w:r>
      <w:proofErr w:type="spellEnd"/>
      <w:r w:rsidRPr="008E5522">
        <w:rPr>
          <w:sz w:val="24"/>
          <w:szCs w:val="24"/>
        </w:rPr>
        <w:t>).</w:t>
      </w:r>
    </w:p>
    <w:p w:rsidR="00104F12" w:rsidRPr="008E5522" w:rsidRDefault="00104F12" w:rsidP="005400F8">
      <w:pPr>
        <w:pStyle w:val="ColorfulList-Accent11"/>
        <w:numPr>
          <w:ilvl w:val="0"/>
          <w:numId w:val="2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Setiap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awal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paragraf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menjorok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kedalam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b/>
          <w:sz w:val="24"/>
          <w:szCs w:val="24"/>
        </w:rPr>
        <w:t>sepanjang</w:t>
      </w:r>
      <w:proofErr w:type="spellEnd"/>
      <w:r w:rsidRPr="008E5522">
        <w:rPr>
          <w:b/>
          <w:sz w:val="24"/>
          <w:szCs w:val="24"/>
        </w:rPr>
        <w:t xml:space="preserve"> 2 cm </w:t>
      </w:r>
      <w:proofErr w:type="spellStart"/>
      <w:r w:rsidRPr="008E5522">
        <w:rPr>
          <w:b/>
          <w:sz w:val="24"/>
          <w:szCs w:val="24"/>
        </w:rPr>
        <w:t>dari</w:t>
      </w:r>
      <w:proofErr w:type="spellEnd"/>
      <w:r w:rsidRPr="008E5522">
        <w:rPr>
          <w:b/>
          <w:sz w:val="24"/>
          <w:szCs w:val="24"/>
        </w:rPr>
        <w:t xml:space="preserve"> margin </w:t>
      </w:r>
      <w:proofErr w:type="spellStart"/>
      <w:r w:rsidRPr="008E5522">
        <w:rPr>
          <w:b/>
          <w:sz w:val="24"/>
          <w:szCs w:val="24"/>
        </w:rPr>
        <w:t>kiri</w:t>
      </w:r>
      <w:proofErr w:type="spellEnd"/>
      <w:r w:rsidRPr="008E5522">
        <w:rPr>
          <w:sz w:val="24"/>
          <w:szCs w:val="24"/>
        </w:rPr>
        <w:t>.</w:t>
      </w:r>
    </w:p>
    <w:p w:rsidR="00104F12" w:rsidRPr="008E5522" w:rsidRDefault="00104F12" w:rsidP="005400F8">
      <w:pPr>
        <w:pStyle w:val="ColorfulList-Accent11"/>
        <w:numPr>
          <w:ilvl w:val="0"/>
          <w:numId w:val="2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Tulis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identitas</w:t>
      </w:r>
      <w:proofErr w:type="spellEnd"/>
      <w:r w:rsidRPr="008E5522">
        <w:rPr>
          <w:sz w:val="24"/>
          <w:szCs w:val="24"/>
        </w:rPr>
        <w:t xml:space="preserve"> </w:t>
      </w:r>
      <w:r w:rsidRPr="008E5522">
        <w:rPr>
          <w:b/>
          <w:sz w:val="24"/>
          <w:szCs w:val="24"/>
        </w:rPr>
        <w:t xml:space="preserve">Nama </w:t>
      </w:r>
      <w:proofErr w:type="spellStart"/>
      <w:r w:rsidRPr="008E5522">
        <w:rPr>
          <w:b/>
          <w:sz w:val="24"/>
          <w:szCs w:val="24"/>
        </w:rPr>
        <w:t>Lengkap</w:t>
      </w:r>
      <w:proofErr w:type="spellEnd"/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 xml:space="preserve">No. </w:t>
      </w:r>
      <w:proofErr w:type="spellStart"/>
      <w:r w:rsidRPr="008E5522">
        <w:rPr>
          <w:b/>
          <w:sz w:val="24"/>
          <w:szCs w:val="24"/>
        </w:rPr>
        <w:t>Absen</w:t>
      </w:r>
      <w:proofErr w:type="spellEnd"/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>Nama Ton</w:t>
      </w:r>
      <w:r w:rsidRPr="008E5522">
        <w:rPr>
          <w:sz w:val="24"/>
          <w:szCs w:val="24"/>
        </w:rPr>
        <w:t xml:space="preserve">, </w:t>
      </w:r>
      <w:r w:rsidRPr="008E5522">
        <w:rPr>
          <w:b/>
          <w:sz w:val="24"/>
          <w:szCs w:val="24"/>
        </w:rPr>
        <w:t>No. Ton</w:t>
      </w:r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pada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sisi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kanan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atas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kertas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pada</w:t>
      </w:r>
      <w:proofErr w:type="spellEnd"/>
      <w:r w:rsidRPr="008E5522">
        <w:rPr>
          <w:sz w:val="24"/>
          <w:szCs w:val="24"/>
        </w:rPr>
        <w:t xml:space="preserve"> 4 </w:t>
      </w:r>
      <w:proofErr w:type="spellStart"/>
      <w:r w:rsidRPr="008E5522">
        <w:rPr>
          <w:sz w:val="24"/>
          <w:szCs w:val="24"/>
        </w:rPr>
        <w:t>baris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pertama</w:t>
      </w:r>
      <w:proofErr w:type="spellEnd"/>
      <w:r w:rsidRPr="008E5522">
        <w:rPr>
          <w:sz w:val="24"/>
          <w:szCs w:val="24"/>
        </w:rPr>
        <w:t>.</w:t>
      </w:r>
    </w:p>
    <w:p w:rsidR="00104F12" w:rsidRPr="008E5522" w:rsidRDefault="00104F12" w:rsidP="005400F8">
      <w:pPr>
        <w:pStyle w:val="ColorfulList-Accent11"/>
        <w:numPr>
          <w:ilvl w:val="0"/>
          <w:numId w:val="2"/>
        </w:numPr>
        <w:spacing w:after="200" w:line="360" w:lineRule="auto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format center, </w:t>
      </w:r>
      <w:proofErr w:type="spellStart"/>
      <w:r w:rsidRPr="008E5522">
        <w:rPr>
          <w:sz w:val="24"/>
          <w:szCs w:val="24"/>
        </w:rPr>
        <w:t>jarak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antara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indentitas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judul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dengan</w:t>
      </w:r>
      <w:proofErr w:type="spellEnd"/>
      <w:r w:rsidRPr="008E5522">
        <w:rPr>
          <w:sz w:val="24"/>
          <w:szCs w:val="24"/>
        </w:rPr>
        <w:t xml:space="preserve"> paragraph </w:t>
      </w:r>
      <w:proofErr w:type="spellStart"/>
      <w:r w:rsidRPr="008E5522">
        <w:rPr>
          <w:sz w:val="24"/>
          <w:szCs w:val="24"/>
        </w:rPr>
        <w:t>pertama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diberikan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masing</w:t>
      </w:r>
      <w:proofErr w:type="spellEnd"/>
      <w:r w:rsidRPr="008E5522">
        <w:rPr>
          <w:sz w:val="24"/>
          <w:szCs w:val="24"/>
        </w:rPr>
        <w:t xml:space="preserve"> – </w:t>
      </w:r>
      <w:proofErr w:type="spellStart"/>
      <w:r w:rsidRPr="008E5522">
        <w:rPr>
          <w:sz w:val="24"/>
          <w:szCs w:val="24"/>
        </w:rPr>
        <w:t>masing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jarak</w:t>
      </w:r>
      <w:proofErr w:type="spellEnd"/>
      <w:r w:rsidRPr="008E5522">
        <w:rPr>
          <w:sz w:val="24"/>
          <w:szCs w:val="24"/>
        </w:rPr>
        <w:t xml:space="preserve"> 1 </w:t>
      </w:r>
      <w:proofErr w:type="spellStart"/>
      <w:r w:rsidRPr="008E5522">
        <w:rPr>
          <w:sz w:val="24"/>
          <w:szCs w:val="24"/>
        </w:rPr>
        <w:t>baris</w:t>
      </w:r>
      <w:proofErr w:type="spellEnd"/>
      <w:r w:rsidRPr="008E5522">
        <w:rPr>
          <w:sz w:val="24"/>
          <w:szCs w:val="24"/>
        </w:rPr>
        <w:t xml:space="preserve">. </w:t>
      </w:r>
    </w:p>
    <w:p w:rsidR="00104F12" w:rsidRPr="008E5522" w:rsidRDefault="00104F12" w:rsidP="005400F8">
      <w:pPr>
        <w:pStyle w:val="ColorfulList-Accent11"/>
        <w:numPr>
          <w:ilvl w:val="0"/>
          <w:numId w:val="3"/>
        </w:numPr>
        <w:spacing w:after="200" w:line="360" w:lineRule="auto"/>
        <w:ind w:left="1440"/>
        <w:contextualSpacing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Cantumkan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b/>
          <w:sz w:val="24"/>
          <w:szCs w:val="24"/>
        </w:rPr>
        <w:t>referensi</w:t>
      </w:r>
      <w:proofErr w:type="spellEnd"/>
      <w:r w:rsidRPr="008E5522">
        <w:rPr>
          <w:sz w:val="24"/>
          <w:szCs w:val="24"/>
        </w:rPr>
        <w:t xml:space="preserve"> (</w:t>
      </w:r>
      <w:proofErr w:type="spellStart"/>
      <w:r w:rsidRPr="008E5522">
        <w:rPr>
          <w:sz w:val="24"/>
          <w:szCs w:val="24"/>
        </w:rPr>
        <w:t>berasal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dari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buku</w:t>
      </w:r>
      <w:proofErr w:type="spellEnd"/>
      <w:r w:rsidRPr="008E5522">
        <w:rPr>
          <w:sz w:val="24"/>
          <w:szCs w:val="24"/>
        </w:rPr>
        <w:t xml:space="preserve">, internet, </w:t>
      </w:r>
      <w:proofErr w:type="spellStart"/>
      <w:r w:rsidRPr="008E5522">
        <w:rPr>
          <w:sz w:val="24"/>
          <w:szCs w:val="24"/>
        </w:rPr>
        <w:t>maupun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sumber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lainnya</w:t>
      </w:r>
      <w:proofErr w:type="spellEnd"/>
      <w:r w:rsidRPr="008E5522">
        <w:rPr>
          <w:sz w:val="24"/>
          <w:szCs w:val="24"/>
        </w:rPr>
        <w:t xml:space="preserve">) </w:t>
      </w:r>
      <w:proofErr w:type="spellStart"/>
      <w:r w:rsidRPr="008E5522">
        <w:rPr>
          <w:sz w:val="24"/>
          <w:szCs w:val="24"/>
        </w:rPr>
        <w:t>pada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halaman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terakhir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penulisan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="005400F8">
        <w:rPr>
          <w:sz w:val="24"/>
          <w:szCs w:val="24"/>
        </w:rPr>
        <w:t>esai</w:t>
      </w:r>
      <w:proofErr w:type="spellEnd"/>
      <w:r w:rsidR="005400F8">
        <w:rPr>
          <w:sz w:val="24"/>
          <w:szCs w:val="24"/>
        </w:rPr>
        <w:t xml:space="preserve"> </w:t>
      </w:r>
      <w:r w:rsidR="005400F8" w:rsidRPr="005400F8">
        <w:rPr>
          <w:b/>
          <w:sz w:val="24"/>
          <w:szCs w:val="24"/>
        </w:rPr>
        <w:t>(</w:t>
      </w:r>
      <w:proofErr w:type="spellStart"/>
      <w:r w:rsidR="005400F8" w:rsidRPr="005400F8">
        <w:rPr>
          <w:b/>
          <w:sz w:val="24"/>
          <w:szCs w:val="24"/>
        </w:rPr>
        <w:t>jika</w:t>
      </w:r>
      <w:proofErr w:type="spellEnd"/>
      <w:r w:rsidR="005400F8" w:rsidRPr="005400F8">
        <w:rPr>
          <w:b/>
          <w:sz w:val="24"/>
          <w:szCs w:val="24"/>
        </w:rPr>
        <w:t xml:space="preserve"> </w:t>
      </w:r>
      <w:proofErr w:type="spellStart"/>
      <w:r w:rsidR="005400F8" w:rsidRPr="005400F8">
        <w:rPr>
          <w:b/>
          <w:sz w:val="24"/>
          <w:szCs w:val="24"/>
        </w:rPr>
        <w:t>ada</w:t>
      </w:r>
      <w:proofErr w:type="spellEnd"/>
      <w:r w:rsidR="005400F8" w:rsidRPr="005400F8">
        <w:rPr>
          <w:b/>
          <w:sz w:val="24"/>
          <w:szCs w:val="24"/>
        </w:rPr>
        <w:t>)</w:t>
      </w:r>
      <w:r w:rsidRPr="008E5522">
        <w:rPr>
          <w:sz w:val="24"/>
          <w:szCs w:val="24"/>
        </w:rPr>
        <w:t xml:space="preserve">. </w:t>
      </w:r>
      <w:proofErr w:type="spellStart"/>
      <w:r w:rsidRPr="008E5522">
        <w:rPr>
          <w:sz w:val="24"/>
          <w:szCs w:val="24"/>
        </w:rPr>
        <w:t>Penulisan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referensi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menggunakan</w:t>
      </w:r>
      <w:proofErr w:type="spellEnd"/>
      <w:r w:rsidRPr="008E5522">
        <w:rPr>
          <w:sz w:val="24"/>
          <w:szCs w:val="24"/>
        </w:rPr>
        <w:t xml:space="preserve"> Harvard Style. </w:t>
      </w:r>
      <w:proofErr w:type="spellStart"/>
      <w:r w:rsidRPr="008E5522">
        <w:rPr>
          <w:sz w:val="24"/>
          <w:szCs w:val="24"/>
        </w:rPr>
        <w:t>Contoh</w:t>
      </w:r>
      <w:proofErr w:type="spellEnd"/>
      <w:r w:rsidRPr="008E5522">
        <w:rPr>
          <w:sz w:val="24"/>
          <w:szCs w:val="24"/>
        </w:rPr>
        <w:t xml:space="preserve"> </w:t>
      </w:r>
      <w:proofErr w:type="spellStart"/>
      <w:r w:rsidRPr="008E5522">
        <w:rPr>
          <w:sz w:val="24"/>
          <w:szCs w:val="24"/>
        </w:rPr>
        <w:t>penulisan</w:t>
      </w:r>
      <w:proofErr w:type="spellEnd"/>
      <w:r w:rsidRPr="008E5522">
        <w:rPr>
          <w:sz w:val="24"/>
          <w:szCs w:val="24"/>
        </w:rPr>
        <w:t>:</w:t>
      </w:r>
    </w:p>
    <w:p w:rsidR="00104F12" w:rsidRPr="008E5522" w:rsidRDefault="00104F12" w:rsidP="005400F8">
      <w:pPr>
        <w:pStyle w:val="ColorfulList-Accent11"/>
        <w:spacing w:line="360" w:lineRule="auto"/>
        <w:ind w:left="2160"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Badan</w:t>
      </w:r>
      <w:proofErr w:type="spellEnd"/>
      <w:r w:rsidRPr="008E5522">
        <w:rPr>
          <w:sz w:val="24"/>
          <w:szCs w:val="24"/>
        </w:rPr>
        <w:t xml:space="preserve"> Pusat </w:t>
      </w:r>
      <w:proofErr w:type="spellStart"/>
      <w:r w:rsidRPr="008E5522">
        <w:rPr>
          <w:sz w:val="24"/>
          <w:szCs w:val="24"/>
        </w:rPr>
        <w:t>Statistik</w:t>
      </w:r>
      <w:proofErr w:type="spellEnd"/>
      <w:r w:rsidRPr="008E5522">
        <w:rPr>
          <w:sz w:val="24"/>
          <w:szCs w:val="24"/>
        </w:rPr>
        <w:t xml:space="preserve">, 2013. </w:t>
      </w:r>
      <w:hyperlink r:id="rId5" w:history="1">
        <w:r w:rsidRPr="008E5522">
          <w:rPr>
            <w:rStyle w:val="Hyperlink"/>
          </w:rPr>
          <w:t>www.bps.go.id</w:t>
        </w:r>
      </w:hyperlink>
      <w:r w:rsidRPr="008E5522">
        <w:rPr>
          <w:sz w:val="24"/>
          <w:szCs w:val="24"/>
        </w:rPr>
        <w:t xml:space="preserve"> (5 </w:t>
      </w:r>
      <w:proofErr w:type="spellStart"/>
      <w:r w:rsidRPr="008E5522">
        <w:rPr>
          <w:sz w:val="24"/>
          <w:szCs w:val="24"/>
        </w:rPr>
        <w:t>Juni</w:t>
      </w:r>
      <w:proofErr w:type="spellEnd"/>
      <w:r w:rsidRPr="008E5522">
        <w:rPr>
          <w:sz w:val="24"/>
          <w:szCs w:val="24"/>
        </w:rPr>
        <w:t xml:space="preserve"> 2013).</w:t>
      </w:r>
    </w:p>
    <w:p w:rsidR="00104F12" w:rsidRPr="008E5522" w:rsidRDefault="00104F12" w:rsidP="005400F8">
      <w:pPr>
        <w:pStyle w:val="ColorfulList-Accent11"/>
        <w:spacing w:line="360" w:lineRule="auto"/>
        <w:ind w:left="2880" w:hanging="720"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Kuncoro</w:t>
      </w:r>
      <w:proofErr w:type="spellEnd"/>
      <w:r w:rsidRPr="008E5522">
        <w:rPr>
          <w:sz w:val="24"/>
          <w:szCs w:val="24"/>
        </w:rPr>
        <w:t xml:space="preserve">, </w:t>
      </w:r>
      <w:proofErr w:type="spellStart"/>
      <w:r w:rsidRPr="008E5522">
        <w:rPr>
          <w:sz w:val="24"/>
          <w:szCs w:val="24"/>
        </w:rPr>
        <w:t>Mudjarad</w:t>
      </w:r>
      <w:proofErr w:type="spellEnd"/>
      <w:r w:rsidRPr="008E5522">
        <w:rPr>
          <w:sz w:val="24"/>
          <w:szCs w:val="24"/>
        </w:rPr>
        <w:t xml:space="preserve">. 2003. </w:t>
      </w:r>
      <w:proofErr w:type="spellStart"/>
      <w:r w:rsidRPr="008E5522">
        <w:rPr>
          <w:i/>
          <w:sz w:val="24"/>
          <w:szCs w:val="24"/>
        </w:rPr>
        <w:t>Metode</w:t>
      </w:r>
      <w:proofErr w:type="spellEnd"/>
      <w:r w:rsidRPr="008E5522">
        <w:rPr>
          <w:i/>
          <w:sz w:val="24"/>
          <w:szCs w:val="24"/>
        </w:rPr>
        <w:t xml:space="preserve"> </w:t>
      </w:r>
      <w:proofErr w:type="spellStart"/>
      <w:r w:rsidRPr="008E5522">
        <w:rPr>
          <w:i/>
          <w:sz w:val="24"/>
          <w:szCs w:val="24"/>
        </w:rPr>
        <w:t>Riset</w:t>
      </w:r>
      <w:proofErr w:type="spellEnd"/>
      <w:r w:rsidRPr="008E5522">
        <w:rPr>
          <w:i/>
          <w:sz w:val="24"/>
          <w:szCs w:val="24"/>
        </w:rPr>
        <w:t xml:space="preserve"> </w:t>
      </w:r>
      <w:proofErr w:type="spellStart"/>
      <w:r w:rsidRPr="008E5522">
        <w:rPr>
          <w:i/>
          <w:sz w:val="24"/>
          <w:szCs w:val="24"/>
        </w:rPr>
        <w:t>Untuk</w:t>
      </w:r>
      <w:proofErr w:type="spellEnd"/>
      <w:r w:rsidRPr="008E5522">
        <w:rPr>
          <w:i/>
          <w:sz w:val="24"/>
          <w:szCs w:val="24"/>
        </w:rPr>
        <w:t xml:space="preserve"> </w:t>
      </w:r>
      <w:proofErr w:type="spellStart"/>
      <w:r w:rsidRPr="008E5522">
        <w:rPr>
          <w:i/>
          <w:sz w:val="24"/>
          <w:szCs w:val="24"/>
        </w:rPr>
        <w:t>Bisnis</w:t>
      </w:r>
      <w:proofErr w:type="spellEnd"/>
      <w:r w:rsidRPr="008E5522">
        <w:rPr>
          <w:i/>
          <w:sz w:val="24"/>
          <w:szCs w:val="24"/>
        </w:rPr>
        <w:t xml:space="preserve"> </w:t>
      </w:r>
      <w:proofErr w:type="spellStart"/>
      <w:r w:rsidRPr="008E5522">
        <w:rPr>
          <w:i/>
          <w:sz w:val="24"/>
          <w:szCs w:val="24"/>
        </w:rPr>
        <w:t>dan</w:t>
      </w:r>
      <w:proofErr w:type="spellEnd"/>
      <w:r w:rsidRPr="008E5522">
        <w:rPr>
          <w:i/>
          <w:sz w:val="24"/>
          <w:szCs w:val="24"/>
        </w:rPr>
        <w:t xml:space="preserve"> </w:t>
      </w:r>
      <w:proofErr w:type="spellStart"/>
      <w:r w:rsidRPr="008E5522">
        <w:rPr>
          <w:i/>
          <w:sz w:val="24"/>
          <w:szCs w:val="24"/>
        </w:rPr>
        <w:t>Ekonomi</w:t>
      </w:r>
      <w:proofErr w:type="spellEnd"/>
      <w:r w:rsidRPr="008E5522">
        <w:rPr>
          <w:sz w:val="24"/>
          <w:szCs w:val="24"/>
        </w:rPr>
        <w:t xml:space="preserve">. Jakarta: </w:t>
      </w:r>
      <w:proofErr w:type="spellStart"/>
      <w:r w:rsidRPr="008E5522">
        <w:rPr>
          <w:sz w:val="24"/>
          <w:szCs w:val="24"/>
        </w:rPr>
        <w:t>Erlangga</w:t>
      </w:r>
      <w:proofErr w:type="spellEnd"/>
      <w:r w:rsidRPr="008E5522">
        <w:rPr>
          <w:sz w:val="24"/>
          <w:szCs w:val="24"/>
        </w:rPr>
        <w:t>.</w:t>
      </w:r>
    </w:p>
    <w:p w:rsidR="00104F12" w:rsidRDefault="00104F12" w:rsidP="005400F8">
      <w:pPr>
        <w:pStyle w:val="ColorfulList-Accent11"/>
        <w:spacing w:line="360" w:lineRule="auto"/>
        <w:ind w:left="2880" w:hanging="720"/>
        <w:jc w:val="both"/>
        <w:rPr>
          <w:sz w:val="24"/>
          <w:szCs w:val="24"/>
        </w:rPr>
      </w:pPr>
      <w:proofErr w:type="spellStart"/>
      <w:r w:rsidRPr="008E5522">
        <w:rPr>
          <w:sz w:val="24"/>
          <w:szCs w:val="24"/>
        </w:rPr>
        <w:t>Iwaro</w:t>
      </w:r>
      <w:proofErr w:type="spellEnd"/>
      <w:r w:rsidRPr="008E5522">
        <w:rPr>
          <w:sz w:val="24"/>
          <w:szCs w:val="24"/>
        </w:rPr>
        <w:t xml:space="preserve"> Joseph </w:t>
      </w:r>
      <w:proofErr w:type="spellStart"/>
      <w:r w:rsidRPr="008E5522">
        <w:rPr>
          <w:sz w:val="24"/>
          <w:szCs w:val="24"/>
        </w:rPr>
        <w:t>dan</w:t>
      </w:r>
      <w:proofErr w:type="spellEnd"/>
      <w:r w:rsidRPr="008E5522">
        <w:rPr>
          <w:sz w:val="24"/>
          <w:szCs w:val="24"/>
        </w:rPr>
        <w:t xml:space="preserve"> Abraham </w:t>
      </w:r>
      <w:proofErr w:type="spellStart"/>
      <w:r w:rsidRPr="008E5522">
        <w:rPr>
          <w:sz w:val="24"/>
          <w:szCs w:val="24"/>
        </w:rPr>
        <w:t>Mwasha</w:t>
      </w:r>
      <w:proofErr w:type="spellEnd"/>
      <w:r w:rsidRPr="008E5522">
        <w:rPr>
          <w:sz w:val="24"/>
          <w:szCs w:val="24"/>
        </w:rPr>
        <w:t xml:space="preserve">. 2010. Towards Energy Sustainability </w:t>
      </w:r>
      <w:proofErr w:type="gramStart"/>
      <w:r w:rsidRPr="008E5522">
        <w:rPr>
          <w:sz w:val="24"/>
          <w:szCs w:val="24"/>
        </w:rPr>
        <w:t>In</w:t>
      </w:r>
      <w:proofErr w:type="gramEnd"/>
      <w:r w:rsidRPr="008E5522">
        <w:rPr>
          <w:sz w:val="24"/>
          <w:szCs w:val="24"/>
        </w:rPr>
        <w:t xml:space="preserve"> The World: The Implication Of Energy Subsidy For Developing Countries. </w:t>
      </w:r>
      <w:r w:rsidRPr="008E5522">
        <w:rPr>
          <w:i/>
          <w:sz w:val="24"/>
          <w:szCs w:val="24"/>
        </w:rPr>
        <w:t xml:space="preserve">International Journal </w:t>
      </w:r>
      <w:proofErr w:type="gramStart"/>
      <w:r w:rsidRPr="008E5522">
        <w:rPr>
          <w:i/>
          <w:sz w:val="24"/>
          <w:szCs w:val="24"/>
        </w:rPr>
        <w:t>Of</w:t>
      </w:r>
      <w:proofErr w:type="gramEnd"/>
      <w:r w:rsidRPr="008E5522">
        <w:rPr>
          <w:i/>
          <w:sz w:val="24"/>
          <w:szCs w:val="24"/>
        </w:rPr>
        <w:t xml:space="preserve"> Energy And Environment</w:t>
      </w:r>
      <w:r w:rsidRPr="008E5522">
        <w:rPr>
          <w:sz w:val="24"/>
          <w:szCs w:val="24"/>
        </w:rPr>
        <w:t>. Vol.1, Issue 4. PP.705-714.</w:t>
      </w:r>
    </w:p>
    <w:p w:rsidR="005400F8" w:rsidRPr="008E5522" w:rsidRDefault="005400F8" w:rsidP="005400F8">
      <w:pPr>
        <w:pStyle w:val="ColorfulList-Accent11"/>
        <w:spacing w:line="360" w:lineRule="auto"/>
        <w:ind w:left="2880" w:hanging="720"/>
        <w:jc w:val="both"/>
        <w:rPr>
          <w:sz w:val="24"/>
          <w:szCs w:val="24"/>
        </w:rPr>
      </w:pPr>
    </w:p>
    <w:p w:rsidR="005400F8" w:rsidRPr="005400F8" w:rsidRDefault="005400F8" w:rsidP="00C677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</w:rPr>
        <w:t>P</w:t>
      </w:r>
      <w:r w:rsidR="00A578E5">
        <w:rPr>
          <w:rFonts w:ascii="Times New Roman" w:hAnsi="Times New Roman" w:cs="Times New Roman"/>
          <w:sz w:val="24"/>
        </w:rPr>
        <w:t>enugasan</w:t>
      </w:r>
      <w:proofErr w:type="spellEnd"/>
      <w:r w:rsidRPr="005400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00F8">
        <w:rPr>
          <w:rFonts w:ascii="Times New Roman" w:hAnsi="Times New Roman" w:cs="Times New Roman"/>
          <w:sz w:val="24"/>
        </w:rPr>
        <w:t>dikumpulkan</w:t>
      </w:r>
      <w:proofErr w:type="spellEnd"/>
      <w:r w:rsidR="00A578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78E5">
        <w:rPr>
          <w:rFonts w:ascii="Times New Roman" w:hAnsi="Times New Roman" w:cs="Times New Roman"/>
          <w:sz w:val="24"/>
        </w:rPr>
        <w:t>pada</w:t>
      </w:r>
      <w:proofErr w:type="spellEnd"/>
      <w:r w:rsidR="00A578E5">
        <w:rPr>
          <w:rFonts w:ascii="Times New Roman" w:hAnsi="Times New Roman" w:cs="Times New Roman"/>
          <w:sz w:val="24"/>
        </w:rPr>
        <w:t>,</w:t>
      </w:r>
      <w:r w:rsidRPr="005400F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13 November 2017</w:t>
      </w:r>
      <w:r w:rsidRPr="005400F8"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pukul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16.00 – 18.00 WITA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bertempat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Sekretariat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Bersama</w:t>
      </w:r>
      <w:r w:rsidRPr="005400F8">
        <w:rPr>
          <w:rFonts w:ascii="Times New Roman" w:hAnsi="Times New Roman" w:cs="Times New Roman"/>
          <w:b/>
          <w:bCs/>
          <w:sz w:val="24"/>
        </w:rPr>
        <w:t xml:space="preserve"> LMFEB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Unud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 w:cs="Times New Roman"/>
          <w:sz w:val="24"/>
        </w:rPr>
        <w:t>dan</w:t>
      </w:r>
      <w:proofErr w:type="spellEnd"/>
      <w:r w:rsidRPr="005400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tanpa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waktu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tambahan</w:t>
      </w:r>
      <w:proofErr w:type="spellEnd"/>
      <w:r w:rsidRPr="005400F8">
        <w:rPr>
          <w:rFonts w:ascii="Times New Roman" w:hAnsi="Times New Roman" w:cs="Times New Roman"/>
          <w:sz w:val="24"/>
        </w:rPr>
        <w:t xml:space="preserve">. </w:t>
      </w:r>
      <w:r w:rsidRPr="005400F8">
        <w:rPr>
          <w:rFonts w:ascii="Times New Roman" w:hAnsi="Times New Roman" w:cs="Times New Roman"/>
          <w:b/>
          <w:bCs/>
          <w:sz w:val="24"/>
        </w:rPr>
        <w:t xml:space="preserve">Surat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ini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juga </w:t>
      </w:r>
      <w:proofErr w:type="spellStart"/>
      <w:r w:rsidRPr="005400F8">
        <w:rPr>
          <w:rFonts w:ascii="Times New Roman" w:hAnsi="Times New Roman" w:cs="Times New Roman"/>
          <w:b/>
          <w:bCs/>
          <w:sz w:val="24"/>
        </w:rPr>
        <w:t>wajib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dilampirkan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saat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pengumpulan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penugasan</w:t>
      </w:r>
      <w:proofErr w:type="spellEnd"/>
      <w:r w:rsidRPr="005400F8">
        <w:rPr>
          <w:rFonts w:ascii="Times New Roman" w:hAnsi="Times New Roman" w:cs="Times New Roman"/>
          <w:b/>
          <w:bCs/>
          <w:sz w:val="24"/>
        </w:rPr>
        <w:t>.</w:t>
      </w:r>
    </w:p>
    <w:p w:rsidR="005400F8" w:rsidRPr="005400F8" w:rsidRDefault="005400F8" w:rsidP="00C677CF">
      <w:pPr>
        <w:jc w:val="center"/>
        <w:rPr>
          <w:rFonts w:ascii="Times New Roman" w:hAnsi="Times New Roman" w:cs="Times New Roman"/>
          <w:sz w:val="24"/>
        </w:rPr>
      </w:pPr>
      <w:r w:rsidRPr="005400F8">
        <w:rPr>
          <w:rFonts w:ascii="Times New Roman" w:hAnsi="Times New Roman" w:cs="Times New Roman"/>
          <w:b/>
          <w:bCs/>
          <w:sz w:val="24"/>
        </w:rPr>
        <w:t>TERIMA KASIH</w:t>
      </w:r>
    </w:p>
    <w:bookmarkEnd w:id="0"/>
    <w:p w:rsidR="005400F8" w:rsidRPr="005400F8" w:rsidRDefault="005400F8" w:rsidP="005400F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0F8">
        <w:rPr>
          <w:rFonts w:ascii="Times New Roman" w:hAnsi="Times New Roman" w:cs="Times New Roman"/>
          <w:b/>
          <w:sz w:val="24"/>
        </w:rPr>
        <w:lastRenderedPageBreak/>
        <w:t>CONTACT PERSON</w:t>
      </w:r>
    </w:p>
    <w:p w:rsidR="005400F8" w:rsidRDefault="005400F8" w:rsidP="005400F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0F8">
        <w:rPr>
          <w:rFonts w:ascii="Times New Roman" w:hAnsi="Times New Roman" w:cs="Times New Roman"/>
          <w:b/>
          <w:sz w:val="24"/>
        </w:rPr>
        <w:t>URMILA</w:t>
      </w:r>
    </w:p>
    <w:p w:rsidR="005400F8" w:rsidRPr="005400F8" w:rsidRDefault="005400F8" w:rsidP="005400F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0F8">
        <w:rPr>
          <w:rFonts w:ascii="Times New Roman" w:hAnsi="Times New Roman" w:cs="Times New Roman"/>
          <w:b/>
          <w:sz w:val="24"/>
        </w:rPr>
        <w:t xml:space="preserve">TLP/WA (081239672848) / ID LINE: </w:t>
      </w:r>
      <w:proofErr w:type="spellStart"/>
      <w:r w:rsidRPr="005400F8">
        <w:rPr>
          <w:rFonts w:ascii="Times New Roman" w:hAnsi="Times New Roman" w:cs="Times New Roman"/>
          <w:b/>
          <w:sz w:val="24"/>
        </w:rPr>
        <w:t>urmilapuja</w:t>
      </w:r>
      <w:proofErr w:type="spellEnd"/>
    </w:p>
    <w:p w:rsidR="00104F12" w:rsidRPr="00104F12" w:rsidRDefault="00104F12" w:rsidP="005400F8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04F12" w:rsidRPr="00104F12" w:rsidSect="00104F1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12"/>
    <w:rsid w:val="00104F12"/>
    <w:rsid w:val="002569E3"/>
    <w:rsid w:val="005400F8"/>
    <w:rsid w:val="007751CC"/>
    <w:rsid w:val="009A4C21"/>
    <w:rsid w:val="00A578E5"/>
    <w:rsid w:val="00C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E7C8"/>
  <w15:chartTrackingRefBased/>
  <w15:docId w15:val="{7CA67E23-A58F-4BBA-8171-220BDAB1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4F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04F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PC</dc:creator>
  <cp:keywords/>
  <dc:description/>
  <cp:lastModifiedBy>Mila PC</cp:lastModifiedBy>
  <cp:revision>3</cp:revision>
  <dcterms:created xsi:type="dcterms:W3CDTF">2017-11-02T17:08:00Z</dcterms:created>
  <dcterms:modified xsi:type="dcterms:W3CDTF">2017-11-02T17:57:00Z</dcterms:modified>
</cp:coreProperties>
</file>